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05" w:rsidRPr="00626899" w:rsidRDefault="00626899" w:rsidP="004914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Витяг з протоколу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91405" w:rsidRPr="00E161AF" w:rsidRDefault="00491405" w:rsidP="004914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b/>
          <w:sz w:val="24"/>
          <w:szCs w:val="24"/>
          <w:lang w:val="uk-UA"/>
        </w:rPr>
        <w:t>засідання педагогічної ради</w:t>
      </w:r>
    </w:p>
    <w:p w:rsidR="00491405" w:rsidRPr="00112FE6" w:rsidRDefault="00134EEA" w:rsidP="004914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04.03.2020</w:t>
      </w:r>
      <w:r w:rsidR="00491405" w:rsidRPr="00112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sz w:val="24"/>
          <w:szCs w:val="24"/>
          <w:lang w:val="uk-UA"/>
        </w:rPr>
        <w:t>Голова – Левітіна Д.А.</w:t>
      </w: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sz w:val="24"/>
          <w:szCs w:val="24"/>
          <w:lang w:val="uk-UA"/>
        </w:rPr>
        <w:t>Секретар – Плотникова О.М.</w:t>
      </w: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sz w:val="24"/>
          <w:szCs w:val="24"/>
          <w:lang w:val="uk-UA"/>
        </w:rPr>
        <w:t>Присутні: 19</w:t>
      </w: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sz w:val="24"/>
          <w:szCs w:val="24"/>
          <w:lang w:val="uk-UA"/>
        </w:rPr>
        <w:t>Відсутні: 0</w:t>
      </w: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1405" w:rsidRPr="00E161AF" w:rsidRDefault="00491405" w:rsidP="004914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CB741E" w:rsidRPr="00E161AF" w:rsidRDefault="00491405" w:rsidP="00CB741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sz w:val="24"/>
          <w:szCs w:val="24"/>
          <w:lang w:val="uk-UA"/>
        </w:rPr>
        <w:t>2. </w:t>
      </w:r>
      <w:r w:rsidR="00703514">
        <w:rPr>
          <w:rFonts w:ascii="Times New Roman" w:hAnsi="Times New Roman" w:cs="Times New Roman"/>
          <w:sz w:val="24"/>
          <w:szCs w:val="24"/>
          <w:lang w:val="uk-UA"/>
        </w:rPr>
        <w:t>Про відбір</w:t>
      </w:r>
      <w:r w:rsidR="00CB741E" w:rsidRPr="00E161AF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версій ор</w:t>
      </w:r>
      <w:r w:rsidR="00134EEA">
        <w:rPr>
          <w:rFonts w:ascii="Times New Roman" w:hAnsi="Times New Roman" w:cs="Times New Roman"/>
          <w:sz w:val="24"/>
          <w:szCs w:val="24"/>
          <w:lang w:val="uk-UA"/>
        </w:rPr>
        <w:t>игінал-макетів підручників для 3</w:t>
      </w:r>
      <w:r w:rsidR="00CB741E" w:rsidRPr="00E161AF">
        <w:rPr>
          <w:rFonts w:ascii="Times New Roman" w:hAnsi="Times New Roman" w:cs="Times New Roman"/>
          <w:sz w:val="24"/>
          <w:szCs w:val="24"/>
          <w:lang w:val="uk-UA"/>
        </w:rPr>
        <w:t xml:space="preserve"> класу, поданих на конкурсний в</w:t>
      </w:r>
      <w:r w:rsidR="00134EEA">
        <w:rPr>
          <w:rFonts w:ascii="Times New Roman" w:hAnsi="Times New Roman" w:cs="Times New Roman"/>
          <w:sz w:val="24"/>
          <w:szCs w:val="24"/>
          <w:lang w:val="uk-UA"/>
        </w:rPr>
        <w:t>ідбір проектів підручників для 3</w:t>
      </w:r>
      <w:r w:rsidR="00CB741E" w:rsidRPr="00E161AF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- доповідач Гусельнікова І.А., заступник директора з НВР.</w:t>
      </w:r>
    </w:p>
    <w:p w:rsidR="004548E0" w:rsidRDefault="004548E0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5E0960" w:rsidRPr="00E161AF" w:rsidRDefault="005E0960" w:rsidP="0049140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798D" w:rsidRPr="005A798D" w:rsidRDefault="00646607" w:rsidP="005A798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161AF" w:rsidRPr="00920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 СЛУХАЛИ </w:t>
      </w:r>
      <w:proofErr w:type="spellStart"/>
      <w:r w:rsidRPr="00920991">
        <w:rPr>
          <w:rFonts w:ascii="Times New Roman" w:hAnsi="Times New Roman" w:cs="Times New Roman"/>
          <w:sz w:val="24"/>
          <w:szCs w:val="24"/>
          <w:lang w:val="uk-UA"/>
        </w:rPr>
        <w:t>Гусельнікову</w:t>
      </w:r>
      <w:proofErr w:type="spellEnd"/>
      <w:r w:rsidRPr="00920991">
        <w:rPr>
          <w:rFonts w:ascii="Times New Roman" w:hAnsi="Times New Roman" w:cs="Times New Roman"/>
          <w:sz w:val="24"/>
          <w:szCs w:val="24"/>
          <w:lang w:val="uk-UA"/>
        </w:rPr>
        <w:t xml:space="preserve"> І.А., заступник директора з НВР, яка </w:t>
      </w:r>
      <w:r w:rsidR="005A798D">
        <w:rPr>
          <w:rFonts w:ascii="Times New Roman" w:hAnsi="Times New Roman" w:cs="Times New Roman"/>
          <w:sz w:val="24"/>
          <w:szCs w:val="24"/>
          <w:lang w:val="uk-UA"/>
        </w:rPr>
        <w:t xml:space="preserve">повідомила, </w:t>
      </w:r>
      <w:r w:rsidR="005A798D" w:rsidRPr="005A798D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5A798D" w:rsidRPr="005A798D">
        <w:rPr>
          <w:rFonts w:ascii="Times New Roman" w:hAnsi="Times New Roman" w:cs="Times New Roman"/>
          <w:sz w:val="24"/>
          <w:szCs w:val="24"/>
          <w:lang w:val="uk-UA"/>
        </w:rPr>
        <w:t>відповідно до Порядку проведення конкурсного відбору підручників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902/33873, на ІІ етапі до проведення Конкурсу були залучені педагогічні працівники закладу для ознайомлення з електронними версіями фрагментів оригінал-макетів підручників, які братимуть участь у ІІ етапі Конкурсу</w:t>
      </w:r>
      <w:r w:rsidR="005A798D" w:rsidRPr="005A798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A798D" w:rsidRPr="005A798D">
        <w:rPr>
          <w:rFonts w:ascii="Times New Roman" w:hAnsi="Times New Roman" w:cs="Times New Roman"/>
          <w:sz w:val="24"/>
          <w:szCs w:val="24"/>
          <w:lang w:val="uk-UA"/>
        </w:rPr>
        <w:t>проаналізувала результати огляду проектів підручників для 3 класу за фрагментами електронних версій їх оригінал-макетів з кожної назви підручників.</w:t>
      </w:r>
    </w:p>
    <w:p w:rsidR="005A798D" w:rsidRPr="005A798D" w:rsidRDefault="005A798D" w:rsidP="005A7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798D">
        <w:rPr>
          <w:rFonts w:ascii="Times New Roman" w:hAnsi="Times New Roman" w:cs="Times New Roman"/>
          <w:sz w:val="24"/>
          <w:szCs w:val="24"/>
          <w:lang w:val="uk-UA"/>
        </w:rPr>
        <w:t>Відповідно до обраної  Типової освітньої програми, з урахуванням освітніх потреб учнів, запиту батьків, напрямків розвитку  закладу, педагоги закладу винесли колегіальне рішення щодо вибору підручників.</w:t>
      </w:r>
    </w:p>
    <w:p w:rsidR="00E161AF" w:rsidRPr="00920991" w:rsidRDefault="00646607" w:rsidP="0064660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646607" w:rsidRPr="0057612D" w:rsidRDefault="00920991" w:rsidP="0064660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hAnsi="Times New Roman" w:cs="Times New Roman"/>
          <w:sz w:val="24"/>
          <w:szCs w:val="24"/>
          <w:lang w:val="uk-UA"/>
        </w:rPr>
        <w:t>2.1. Отенко Ю.Л., вчитель 2</w:t>
      </w:r>
      <w:r w:rsidR="00646607" w:rsidRPr="0057612D">
        <w:rPr>
          <w:rFonts w:ascii="Times New Roman" w:hAnsi="Times New Roman" w:cs="Times New Roman"/>
          <w:sz w:val="24"/>
          <w:szCs w:val="24"/>
          <w:lang w:val="uk-UA"/>
        </w:rPr>
        <w:t>-го класу, яка запропонувала об</w:t>
      </w:r>
      <w:r w:rsidRPr="0057612D">
        <w:rPr>
          <w:rFonts w:ascii="Times New Roman" w:hAnsi="Times New Roman" w:cs="Times New Roman"/>
          <w:sz w:val="24"/>
          <w:szCs w:val="24"/>
          <w:lang w:val="uk-UA"/>
        </w:rPr>
        <w:t>рати для навчання у 3</w:t>
      </w:r>
      <w:r w:rsidR="00646607" w:rsidRPr="0057612D">
        <w:rPr>
          <w:rFonts w:ascii="Times New Roman" w:hAnsi="Times New Roman" w:cs="Times New Roman"/>
          <w:sz w:val="24"/>
          <w:szCs w:val="24"/>
          <w:lang w:val="uk-UA"/>
        </w:rPr>
        <w:t>-му класі з н</w:t>
      </w:r>
      <w:r w:rsidR="0057612D" w:rsidRPr="0057612D">
        <w:rPr>
          <w:rFonts w:ascii="Times New Roman" w:hAnsi="Times New Roman" w:cs="Times New Roman"/>
          <w:sz w:val="24"/>
          <w:szCs w:val="24"/>
          <w:lang w:val="uk-UA"/>
        </w:rPr>
        <w:t>авчанням російською мовою в 20</w:t>
      </w:r>
      <w:r w:rsidRPr="0057612D">
        <w:rPr>
          <w:rFonts w:ascii="Times New Roman" w:hAnsi="Times New Roman" w:cs="Times New Roman"/>
          <w:sz w:val="24"/>
          <w:szCs w:val="24"/>
          <w:lang w:val="uk-UA"/>
        </w:rPr>
        <w:t>20/2021</w:t>
      </w:r>
      <w:r w:rsidR="00646607" w:rsidRPr="0057612D">
        <w:rPr>
          <w:rFonts w:ascii="Times New Roman" w:hAnsi="Times New Roman" w:cs="Times New Roman"/>
          <w:sz w:val="24"/>
          <w:szCs w:val="24"/>
          <w:lang w:val="uk-UA"/>
        </w:rPr>
        <w:t xml:space="preserve"> навча</w:t>
      </w:r>
      <w:r w:rsidR="0057612D" w:rsidRPr="0057612D">
        <w:rPr>
          <w:rFonts w:ascii="Times New Roman" w:hAnsi="Times New Roman" w:cs="Times New Roman"/>
          <w:sz w:val="24"/>
          <w:szCs w:val="24"/>
          <w:lang w:val="uk-UA"/>
        </w:rPr>
        <w:t>льному році наступні підручники:</w:t>
      </w:r>
    </w:p>
    <w:p w:rsidR="0057612D" w:rsidRPr="0057612D" w:rsidRDefault="0057612D" w:rsidP="0057612D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«Російська мова та читання» підручник для 3 класу з навчанням російською мовою закладів загальної середньої освіти (у 2-х частинах)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Частина1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Лапшина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 М.,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 В., Мельник А. О.; Частина 2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Лапшина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7612D" w:rsidRPr="0057612D" w:rsidRDefault="0057612D" w:rsidP="0057612D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«Математика» підручник для 3 класу закладів загальної середньої освіти (у 2-х частинах)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О.,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Онопрієнко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 В.)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7612D" w:rsidRPr="0057612D" w:rsidRDefault="0057612D" w:rsidP="0057612D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«Я досліджую світ» підручник для 3 класу закладів загальної сер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едньої освіти (у 2-х частинах) </w:t>
      </w: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Г., Тарнавська С. С., Грубіян Л. В., Павич Н.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7612D" w:rsidRPr="006141AA" w:rsidRDefault="0057612D" w:rsidP="0057612D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закла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дів загальної середньої освіти </w:t>
      </w: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. Масол Л. М., Гайдамака О. В., Колотило О.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141AA" w:rsidRDefault="006141AA" w:rsidP="006141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41AA">
        <w:rPr>
          <w:rFonts w:ascii="Times New Roman" w:hAnsi="Times New Roman"/>
          <w:sz w:val="24"/>
          <w:szCs w:val="24"/>
          <w:lang w:val="uk-UA"/>
        </w:rPr>
        <w:t>Альтернативними обрати наступні підручники: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>«Російська мова та читання » підручник для 3 класу з навчанням російською мовою закладів загальної середньої освіти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Коченгіна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М.В. (Частина 1),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Джежелей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О.В., Ємець А.А. (Частина 2)).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>«Математика» підручник для 3 класу закладів загальної середньої освіти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>. Листопад Н. П.)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>«Математика» підручник для 3 класу закладів загальної середньої освіти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Лишенко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Г. П.)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</w:rPr>
        <w:t>«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Математика» підручник для 3 класу закладів загальної се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редньої освіти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О. М.,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>. І. В.)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«Математика» підручник для 3 класу закладів загальної середньої освіти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>. Бевз В. Г., Васильєва Д. В.)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lastRenderedPageBreak/>
        <w:t>«Математика» підручник для 3 класу закладів загальної середньої освіти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Н. О.,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М. В.)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1AA">
        <w:rPr>
          <w:rFonts w:ascii="Times New Roman" w:hAnsi="Times New Roman" w:cs="Times New Roman"/>
          <w:sz w:val="24"/>
          <w:szCs w:val="24"/>
          <w:lang w:val="uk-UA"/>
        </w:rPr>
        <w:t>«Я досліджую світ» підручник інтегрованого курсу для 3 класу закладів загальної середньої освіти  (у 2-х частинах)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Т. Г., Тарнавська С. С., Грубіян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Л.В.,Павич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Н. Н.).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«Я досліджую світ» підручник для 3 класу закладів загальної середньої освіти (у 2-х частинах)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Грущинська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І. В., Хитра З. М. (Частина 1), Морзе Н. В.,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Барна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О. В. (Частина 2))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«Я досліджую світ» підручник для 3 класу закладів загальної середньої освіти (у 2-х частинах)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Воронцова Т.В., Пономаренко В.С., Хомич О.Л., Гарбузюк І.В.,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Н.В., Василенко К.С.)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>«Я досліджую світ» підручник для 3 класу закладів загальної середньої освіти (у 2-х частинах)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Н.О.,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Гладюк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Забродська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Шост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Н.Б.,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Лисобей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Л. В.)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1AA">
        <w:rPr>
          <w:rFonts w:ascii="Times New Roman" w:hAnsi="Times New Roman" w:cs="Times New Roman"/>
          <w:sz w:val="24"/>
          <w:szCs w:val="24"/>
          <w:lang w:val="uk-UA"/>
        </w:rPr>
        <w:t>«Я досліджую світ» підручник для 3 класу закладів загальної середньої освіти (у 2-х частинах)  (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 w:cs="Times New Roman"/>
          <w:sz w:val="24"/>
          <w:szCs w:val="24"/>
          <w:lang w:val="uk-UA"/>
        </w:rPr>
        <w:t>Волощенко</w:t>
      </w:r>
      <w:proofErr w:type="spellEnd"/>
      <w:r w:rsidRPr="006141AA">
        <w:rPr>
          <w:rFonts w:ascii="Times New Roman" w:hAnsi="Times New Roman" w:cs="Times New Roman"/>
          <w:sz w:val="24"/>
          <w:szCs w:val="24"/>
          <w:lang w:val="uk-UA"/>
        </w:rPr>
        <w:t xml:space="preserve"> О.В., Козак О.П., Остапенко Г.С.)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41AA">
        <w:rPr>
          <w:rFonts w:ascii="Times New Roman" w:hAnsi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  (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 xml:space="preserve">. Калініченко О. В., 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Аристова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 xml:space="preserve"> Л. С.)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41AA">
        <w:rPr>
          <w:rFonts w:ascii="Times New Roman" w:hAnsi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  (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>. Рубля Т. Є., Мед І. Л., Щеглова Т. Л.)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41AA">
        <w:rPr>
          <w:rFonts w:ascii="Times New Roman" w:hAnsi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  (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>. Лобова О. В.)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41AA">
        <w:rPr>
          <w:rFonts w:ascii="Times New Roman" w:hAnsi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  (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>. Кондратова Л. Г.)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41AA">
        <w:rPr>
          <w:rFonts w:ascii="Times New Roman" w:hAnsi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  (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Кізілова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 xml:space="preserve"> Г. О., </w:t>
      </w:r>
      <w:proofErr w:type="spellStart"/>
      <w:r w:rsidRPr="006141AA">
        <w:rPr>
          <w:rFonts w:ascii="Times New Roman" w:hAnsi="Times New Roman"/>
          <w:sz w:val="24"/>
          <w:szCs w:val="24"/>
          <w:lang w:val="uk-UA"/>
        </w:rPr>
        <w:t>Шулько</w:t>
      </w:r>
      <w:proofErr w:type="spellEnd"/>
      <w:r w:rsidRPr="006141AA">
        <w:rPr>
          <w:rFonts w:ascii="Times New Roman" w:hAnsi="Times New Roman"/>
          <w:sz w:val="24"/>
          <w:szCs w:val="24"/>
          <w:lang w:val="uk-UA"/>
        </w:rPr>
        <w:t xml:space="preserve"> О. А.)</w:t>
      </w:r>
    </w:p>
    <w:p w:rsidR="005A798D" w:rsidRDefault="003075FF" w:rsidP="005A798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5A798D" w:rsidRPr="0057612D">
        <w:rPr>
          <w:rFonts w:ascii="Times New Roman" w:hAnsi="Times New Roman" w:cs="Times New Roman"/>
          <w:sz w:val="24"/>
          <w:szCs w:val="24"/>
          <w:lang w:val="uk-UA"/>
        </w:rPr>
        <w:t xml:space="preserve">Печериця Н.В., керівник методичного об’єднання вчителів початкових класів, яка запропонувала </w:t>
      </w:r>
      <w:r w:rsidR="005A798D">
        <w:rPr>
          <w:rFonts w:ascii="Times New Roman" w:hAnsi="Times New Roman" w:cs="Times New Roman"/>
          <w:sz w:val="24"/>
          <w:szCs w:val="24"/>
          <w:lang w:val="uk-UA"/>
        </w:rPr>
        <w:t>підручник з української мови для шкіл з російською мовою навчання:</w:t>
      </w:r>
    </w:p>
    <w:p w:rsidR="005A798D" w:rsidRPr="006141AA" w:rsidRDefault="005A798D" w:rsidP="006141AA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3 класу з навчанням російською мовою закладів загальної середньої освіти (у 2-х частинах, з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Частина 1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Коваленко О. М., Частина 2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. Ємець А. А., Коваленко О.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A798D" w:rsidRPr="005A798D" w:rsidRDefault="005A798D" w:rsidP="005A7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5A798D">
        <w:rPr>
          <w:rFonts w:ascii="Times New Roman" w:hAnsi="Times New Roman" w:cs="Times New Roman"/>
          <w:sz w:val="24"/>
          <w:szCs w:val="24"/>
          <w:lang w:val="uk-UA"/>
        </w:rPr>
        <w:t xml:space="preserve">Ракітіна Ю.В., </w:t>
      </w:r>
      <w:r w:rsidRPr="005A798D">
        <w:rPr>
          <w:rFonts w:ascii="Times New Roman" w:hAnsi="Times New Roman"/>
          <w:sz w:val="24"/>
          <w:szCs w:val="24"/>
          <w:lang w:val="uk-UA"/>
        </w:rPr>
        <w:t>вчитель англійської мови</w:t>
      </w:r>
      <w:r w:rsidRPr="005A798D">
        <w:rPr>
          <w:rFonts w:ascii="Times New Roman" w:hAnsi="Times New Roman"/>
          <w:sz w:val="24"/>
          <w:szCs w:val="24"/>
          <w:lang w:val="uk-UA"/>
        </w:rPr>
        <w:t>, з пропозицією о</w:t>
      </w:r>
      <w:r w:rsidRPr="005A798D">
        <w:rPr>
          <w:rFonts w:ascii="Times New Roman" w:hAnsi="Times New Roman"/>
          <w:sz w:val="24"/>
          <w:szCs w:val="24"/>
          <w:lang w:val="uk-UA"/>
        </w:rPr>
        <w:t xml:space="preserve">брати підручник «Англійська мова» підручник для 3 класу закладів загальної середньої освіти (з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аудіосупроводом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>)  (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Герберт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Пухта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Ґюнтер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Ґернґрос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, Пітер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Льюіс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>-Джонс).</w:t>
      </w:r>
    </w:p>
    <w:p w:rsidR="005A798D" w:rsidRPr="005A798D" w:rsidRDefault="005A798D" w:rsidP="005A7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98D">
        <w:rPr>
          <w:rFonts w:ascii="Times New Roman" w:hAnsi="Times New Roman"/>
          <w:sz w:val="24"/>
          <w:szCs w:val="24"/>
          <w:lang w:val="uk-UA"/>
        </w:rPr>
        <w:t>Альтернативними обрати наступні підручники:</w:t>
      </w:r>
    </w:p>
    <w:p w:rsidR="005A798D" w:rsidRPr="005A798D" w:rsidRDefault="005A798D" w:rsidP="005A798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98D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аудіосупроводом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>)  (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Карпюк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О. Д.)</w:t>
      </w:r>
    </w:p>
    <w:p w:rsidR="005A798D" w:rsidRPr="005A798D" w:rsidRDefault="005A798D" w:rsidP="005A798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98D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аудіосупроводом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>)  (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. Мітчелл Г. К.,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Марілені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Малкогіанні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)</w:t>
      </w:r>
    </w:p>
    <w:p w:rsidR="005A798D" w:rsidRPr="005A798D" w:rsidRDefault="005A798D" w:rsidP="005A798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98D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аудіосупроводом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>)  (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. Губарєва С. С.,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Павліченко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О. М.)</w:t>
      </w:r>
    </w:p>
    <w:p w:rsidR="005A798D" w:rsidRPr="005A798D" w:rsidRDefault="005A798D" w:rsidP="005A798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98D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аудіосупроводом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>)  (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A798D">
        <w:rPr>
          <w:rFonts w:ascii="Times New Roman" w:hAnsi="Times New Roman"/>
          <w:sz w:val="24"/>
          <w:szCs w:val="24"/>
          <w:lang w:val="uk-UA"/>
        </w:rPr>
        <w:t>Будна</w:t>
      </w:r>
      <w:proofErr w:type="spellEnd"/>
      <w:r w:rsidRPr="005A798D">
        <w:rPr>
          <w:rFonts w:ascii="Times New Roman" w:hAnsi="Times New Roman"/>
          <w:sz w:val="24"/>
          <w:szCs w:val="24"/>
          <w:lang w:val="uk-UA"/>
        </w:rPr>
        <w:t xml:space="preserve"> Т. Б.)</w:t>
      </w:r>
    </w:p>
    <w:p w:rsidR="005A798D" w:rsidRPr="0057612D" w:rsidRDefault="005A798D" w:rsidP="0057612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61AF" w:rsidRPr="00920991" w:rsidRDefault="00E161AF" w:rsidP="0064660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b/>
          <w:sz w:val="24"/>
          <w:szCs w:val="24"/>
          <w:lang w:val="uk-UA"/>
        </w:rPr>
        <w:t>ПОСТАНОВИЛИ:</w:t>
      </w:r>
    </w:p>
    <w:p w:rsidR="003075FF" w:rsidRDefault="00920991" w:rsidP="003075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Обрати для навчання у 3-му класі в 2020/2021</w:t>
      </w:r>
      <w:r w:rsidR="003075FF" w:rsidRPr="0092099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</w:t>
      </w:r>
      <w:r w:rsidR="00626899">
        <w:rPr>
          <w:rFonts w:ascii="Times New Roman" w:hAnsi="Times New Roman" w:cs="Times New Roman"/>
          <w:sz w:val="24"/>
          <w:szCs w:val="24"/>
          <w:lang w:val="uk-UA"/>
        </w:rPr>
        <w:t>у році запропоновані підручники:</w:t>
      </w:r>
    </w:p>
    <w:p w:rsidR="00626899" w:rsidRPr="0057612D" w:rsidRDefault="00626899" w:rsidP="00626899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«Українська мова та читання» підручник для 3 класу з навчанням російською мовою закладів загальної середньої освіти (у 2-х частинах, з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Частина 1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Коваленко О. М., Частина 2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. Ємець А. А., Коваленко О.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26899" w:rsidRPr="0057612D" w:rsidRDefault="00626899" w:rsidP="00626899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«Російська мова та читання» підручник для 3 класу з навчанням російською мовою закладів загальної середньої освіти (у 2-х частинах)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Частина1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Лапшина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 М.,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 В., Мельник А. О.; Частина 2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Лапшина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26899" w:rsidRPr="0057612D" w:rsidRDefault="00626899" w:rsidP="00626899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Ґюнтер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Ґернґрос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Льюіс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-Джонс) </w:t>
      </w:r>
    </w:p>
    <w:p w:rsidR="00626899" w:rsidRPr="0057612D" w:rsidRDefault="00626899" w:rsidP="00626899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«Математика» підручник для 3 класу закладів загальної середньої освіти (у 2-х частинах)  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Скворцова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О.,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Онопрієнко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 В.)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26899" w:rsidRPr="0057612D" w:rsidRDefault="00626899" w:rsidP="00626899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«Я досліджую світ» підручник для 3 класу закладів загальної сер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едньої освіти (у 2-х частинах) </w:t>
      </w: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Гільберг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Г., Тарнавська С. С., Грубіян Л. В., Павич Н.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141AA" w:rsidRDefault="00626899" w:rsidP="006141AA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закла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дів загальної середньої освіти </w:t>
      </w:r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57612D">
        <w:rPr>
          <w:rFonts w:ascii="Times New Roman" w:eastAsia="Times New Roman" w:hAnsi="Times New Roman" w:cs="Times New Roman"/>
          <w:sz w:val="24"/>
          <w:szCs w:val="24"/>
          <w:lang w:val="uk-UA"/>
        </w:rPr>
        <w:t>. Масол Л. М., Гайдамака О. В., Колотило О. М.)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141AA" w:rsidRPr="006141AA" w:rsidRDefault="006141AA" w:rsidP="006141AA">
      <w:pPr>
        <w:pStyle w:val="a3"/>
        <w:numPr>
          <w:ilvl w:val="0"/>
          <w:numId w:val="31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141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льтернативні підручники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вказати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вищезапропон.ованим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списком</w:t>
      </w:r>
    </w:p>
    <w:p w:rsidR="003075FF" w:rsidRPr="00920991" w:rsidRDefault="003075FF" w:rsidP="003075FF">
      <w:pPr>
        <w:pStyle w:val="a3"/>
        <w:snapToGrid w:val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bCs/>
          <w:sz w:val="24"/>
          <w:szCs w:val="24"/>
          <w:lang w:val="uk-UA"/>
        </w:rPr>
        <w:t>(Голосування: «за» - 19, «проти» - 0, «утримались» - 0).</w:t>
      </w:r>
    </w:p>
    <w:p w:rsidR="003075FF" w:rsidRPr="00920991" w:rsidRDefault="003075FF" w:rsidP="003075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sz w:val="24"/>
          <w:szCs w:val="24"/>
          <w:lang w:val="uk-UA"/>
        </w:rPr>
        <w:t>2.2. Оприлюднити результати вибору проектів підручників за фрагментами електронних версій їх оригінал-макетів з кожної назви підручників та оформлення результатів вибору.</w:t>
      </w:r>
    </w:p>
    <w:p w:rsidR="003075FF" w:rsidRPr="00920991" w:rsidRDefault="00920991" w:rsidP="003075F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sz w:val="24"/>
          <w:szCs w:val="24"/>
          <w:lang w:val="uk-UA"/>
        </w:rPr>
        <w:t>До 15.03.2020</w:t>
      </w:r>
    </w:p>
    <w:p w:rsidR="003075FF" w:rsidRPr="00920991" w:rsidRDefault="003075FF" w:rsidP="003075F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sz w:val="24"/>
          <w:szCs w:val="24"/>
          <w:lang w:val="uk-UA"/>
        </w:rPr>
        <w:t>Відповідальні: Левітіна Д.А., Гусельнікова І.А.</w:t>
      </w:r>
      <w:r w:rsidR="006141AA">
        <w:rPr>
          <w:rFonts w:ascii="Times New Roman" w:hAnsi="Times New Roman" w:cs="Times New Roman"/>
          <w:sz w:val="24"/>
          <w:szCs w:val="24"/>
          <w:lang w:val="uk-UA"/>
        </w:rPr>
        <w:t>, Бондарева Н.Є.</w:t>
      </w:r>
      <w:bookmarkStart w:id="0" w:name="_GoBack"/>
      <w:bookmarkEnd w:id="0"/>
    </w:p>
    <w:p w:rsidR="007310C8" w:rsidRPr="00134EEA" w:rsidRDefault="007310C8" w:rsidP="007310C8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491405" w:rsidRPr="00920991" w:rsidRDefault="00112FE6" w:rsidP="00112F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___________________ Левітіна Д.А.</w:t>
      </w:r>
    </w:p>
    <w:p w:rsidR="00112FE6" w:rsidRPr="00920991" w:rsidRDefault="00112FE6" w:rsidP="00112F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2FE6" w:rsidRPr="00920991" w:rsidRDefault="00112FE6" w:rsidP="00112FE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0991">
        <w:rPr>
          <w:rFonts w:ascii="Times New Roman" w:hAnsi="Times New Roman" w:cs="Times New Roman"/>
          <w:sz w:val="24"/>
          <w:szCs w:val="24"/>
          <w:lang w:val="uk-UA"/>
        </w:rPr>
        <w:t>Секретар ____________________ Плотникова О.М.</w:t>
      </w:r>
    </w:p>
    <w:p w:rsidR="00491405" w:rsidRPr="00134EEA" w:rsidRDefault="00491405" w:rsidP="00491405">
      <w:pPr>
        <w:pStyle w:val="a5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134EEA"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:rsidR="00491405" w:rsidRPr="00E161AF" w:rsidRDefault="00491405" w:rsidP="00E161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 педагогічних працівників, присутніх</w:t>
      </w:r>
    </w:p>
    <w:p w:rsidR="00491405" w:rsidRPr="00E161AF" w:rsidRDefault="00491405" w:rsidP="00E161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1AF">
        <w:rPr>
          <w:rFonts w:ascii="Times New Roman" w:hAnsi="Times New Roman" w:cs="Times New Roman"/>
          <w:b/>
          <w:sz w:val="24"/>
          <w:szCs w:val="24"/>
          <w:lang w:val="uk-UA"/>
        </w:rPr>
        <w:t>на засіданні педагогічної ради</w:t>
      </w:r>
    </w:p>
    <w:p w:rsidR="00491405" w:rsidRPr="00E161AF" w:rsidRDefault="00920991" w:rsidP="00E161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04.03.2020</w:t>
      </w: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Левітіна Д.А.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Плотникова О.М.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Гусельнікова І.А.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Н.В.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Отенко Ю.Л.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Бесараба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Смольнікова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Л.С.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Суханова Т.А.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Ракітіна Ю.В.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Калмикова Д.С.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Золотарьова О.О.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Джантуєва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Т.В.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А.М.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Походня Я.В.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Бондарева Н.Є.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05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920991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EC1C62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М.В.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05" w:rsidRPr="00E161AF" w:rsidRDefault="00491405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1C62" w:rsidRPr="00E161AF" w:rsidTr="00E16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62" w:rsidRPr="00E161AF" w:rsidRDefault="00EC1C62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62" w:rsidRPr="00E161AF" w:rsidRDefault="00EC1C62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62" w:rsidRPr="00E161AF" w:rsidRDefault="00EC1C62" w:rsidP="004914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1405" w:rsidRPr="00E161AF" w:rsidRDefault="00491405" w:rsidP="0049140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91405" w:rsidRPr="00E161AF" w:rsidSect="00F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000004"/>
    <w:multiLevelType w:val="singleLevel"/>
    <w:tmpl w:val="00000004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2DA2708"/>
    <w:multiLevelType w:val="hybridMultilevel"/>
    <w:tmpl w:val="1A82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18A"/>
    <w:multiLevelType w:val="hybridMultilevel"/>
    <w:tmpl w:val="F82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1545A"/>
    <w:multiLevelType w:val="hybridMultilevel"/>
    <w:tmpl w:val="9DD44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70656"/>
    <w:multiLevelType w:val="hybridMultilevel"/>
    <w:tmpl w:val="1A8CB59E"/>
    <w:lvl w:ilvl="0" w:tplc="19681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5BCB"/>
    <w:multiLevelType w:val="hybridMultilevel"/>
    <w:tmpl w:val="636A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43DF3"/>
    <w:multiLevelType w:val="hybridMultilevel"/>
    <w:tmpl w:val="535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F6B87"/>
    <w:multiLevelType w:val="hybridMultilevel"/>
    <w:tmpl w:val="D840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7194"/>
    <w:multiLevelType w:val="hybridMultilevel"/>
    <w:tmpl w:val="60F074BE"/>
    <w:lvl w:ilvl="0" w:tplc="9FA62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A4F4E"/>
    <w:multiLevelType w:val="multilevel"/>
    <w:tmpl w:val="369EA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3">
    <w:nsid w:val="342A62E5"/>
    <w:multiLevelType w:val="hybridMultilevel"/>
    <w:tmpl w:val="6DAC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042C5"/>
    <w:multiLevelType w:val="hybridMultilevel"/>
    <w:tmpl w:val="987C6A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BD7F31"/>
    <w:multiLevelType w:val="hybridMultilevel"/>
    <w:tmpl w:val="B38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D7D14"/>
    <w:multiLevelType w:val="hybridMultilevel"/>
    <w:tmpl w:val="8C86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92B71"/>
    <w:multiLevelType w:val="hybridMultilevel"/>
    <w:tmpl w:val="76C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51CA"/>
    <w:multiLevelType w:val="hybridMultilevel"/>
    <w:tmpl w:val="E248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E59E8"/>
    <w:multiLevelType w:val="hybridMultilevel"/>
    <w:tmpl w:val="16B6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A0B0D"/>
    <w:multiLevelType w:val="hybridMultilevel"/>
    <w:tmpl w:val="49F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B6E63"/>
    <w:multiLevelType w:val="hybridMultilevel"/>
    <w:tmpl w:val="5A74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82102"/>
    <w:multiLevelType w:val="hybridMultilevel"/>
    <w:tmpl w:val="29645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6D3E83"/>
    <w:multiLevelType w:val="hybridMultilevel"/>
    <w:tmpl w:val="B2F4C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81106C"/>
    <w:multiLevelType w:val="hybridMultilevel"/>
    <w:tmpl w:val="766C6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E3336D"/>
    <w:multiLevelType w:val="hybridMultilevel"/>
    <w:tmpl w:val="099AADF8"/>
    <w:lvl w:ilvl="0" w:tplc="C17086E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B0BCB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C61E2"/>
    <w:multiLevelType w:val="hybridMultilevel"/>
    <w:tmpl w:val="AC7C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70BA0"/>
    <w:multiLevelType w:val="hybridMultilevel"/>
    <w:tmpl w:val="CE2E4E20"/>
    <w:lvl w:ilvl="0" w:tplc="B84E3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CC2786">
      <w:numFmt w:val="none"/>
      <w:lvlText w:val=""/>
      <w:lvlJc w:val="left"/>
      <w:pPr>
        <w:tabs>
          <w:tab w:val="num" w:pos="360"/>
        </w:tabs>
      </w:pPr>
    </w:lvl>
    <w:lvl w:ilvl="2" w:tplc="C5D6148C">
      <w:numFmt w:val="none"/>
      <w:lvlText w:val=""/>
      <w:lvlJc w:val="left"/>
      <w:pPr>
        <w:tabs>
          <w:tab w:val="num" w:pos="360"/>
        </w:tabs>
      </w:pPr>
    </w:lvl>
    <w:lvl w:ilvl="3" w:tplc="C158F352">
      <w:numFmt w:val="none"/>
      <w:lvlText w:val=""/>
      <w:lvlJc w:val="left"/>
      <w:pPr>
        <w:tabs>
          <w:tab w:val="num" w:pos="360"/>
        </w:tabs>
      </w:pPr>
    </w:lvl>
    <w:lvl w:ilvl="4" w:tplc="4F8E6F0A">
      <w:numFmt w:val="none"/>
      <w:lvlText w:val=""/>
      <w:lvlJc w:val="left"/>
      <w:pPr>
        <w:tabs>
          <w:tab w:val="num" w:pos="360"/>
        </w:tabs>
      </w:pPr>
    </w:lvl>
    <w:lvl w:ilvl="5" w:tplc="4BD0E868">
      <w:numFmt w:val="none"/>
      <w:lvlText w:val=""/>
      <w:lvlJc w:val="left"/>
      <w:pPr>
        <w:tabs>
          <w:tab w:val="num" w:pos="360"/>
        </w:tabs>
      </w:pPr>
    </w:lvl>
    <w:lvl w:ilvl="6" w:tplc="7218A668">
      <w:numFmt w:val="none"/>
      <w:lvlText w:val=""/>
      <w:lvlJc w:val="left"/>
      <w:pPr>
        <w:tabs>
          <w:tab w:val="num" w:pos="360"/>
        </w:tabs>
      </w:pPr>
    </w:lvl>
    <w:lvl w:ilvl="7" w:tplc="530A3FC0">
      <w:numFmt w:val="none"/>
      <w:lvlText w:val=""/>
      <w:lvlJc w:val="left"/>
      <w:pPr>
        <w:tabs>
          <w:tab w:val="num" w:pos="360"/>
        </w:tabs>
      </w:pPr>
    </w:lvl>
    <w:lvl w:ilvl="8" w:tplc="357071A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D44079"/>
    <w:multiLevelType w:val="hybridMultilevel"/>
    <w:tmpl w:val="6C8A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F2D9A"/>
    <w:multiLevelType w:val="hybridMultilevel"/>
    <w:tmpl w:val="455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253C1"/>
    <w:multiLevelType w:val="hybridMultilevel"/>
    <w:tmpl w:val="62249142"/>
    <w:lvl w:ilvl="0" w:tplc="F612A49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</w:num>
  <w:num w:numId="8">
    <w:abstractNumId w:val="1"/>
  </w:num>
  <w:num w:numId="9">
    <w:abstractNumId w:val="28"/>
  </w:num>
  <w:num w:numId="10">
    <w:abstractNumId w:val="21"/>
  </w:num>
  <w:num w:numId="11">
    <w:abstractNumId w:val="11"/>
  </w:num>
  <w:num w:numId="12">
    <w:abstractNumId w:val="27"/>
  </w:num>
  <w:num w:numId="13">
    <w:abstractNumId w:val="20"/>
  </w:num>
  <w:num w:numId="14">
    <w:abstractNumId w:val="24"/>
  </w:num>
  <w:num w:numId="15">
    <w:abstractNumId w:val="8"/>
  </w:num>
  <w:num w:numId="16">
    <w:abstractNumId w:val="23"/>
  </w:num>
  <w:num w:numId="17">
    <w:abstractNumId w:val="30"/>
  </w:num>
  <w:num w:numId="18">
    <w:abstractNumId w:val="14"/>
  </w:num>
  <w:num w:numId="19">
    <w:abstractNumId w:val="18"/>
  </w:num>
  <w:num w:numId="20">
    <w:abstractNumId w:val="0"/>
  </w:num>
  <w:num w:numId="21">
    <w:abstractNumId w:val="2"/>
  </w:num>
  <w:num w:numId="22">
    <w:abstractNumId w:val="3"/>
  </w:num>
  <w:num w:numId="23">
    <w:abstractNumId w:val="6"/>
  </w:num>
  <w:num w:numId="24">
    <w:abstractNumId w:val="22"/>
  </w:num>
  <w:num w:numId="25">
    <w:abstractNumId w:val="15"/>
  </w:num>
  <w:num w:numId="26">
    <w:abstractNumId w:val="12"/>
  </w:num>
  <w:num w:numId="27">
    <w:abstractNumId w:val="4"/>
  </w:num>
  <w:num w:numId="28">
    <w:abstractNumId w:val="19"/>
  </w:num>
  <w:num w:numId="29">
    <w:abstractNumId w:val="5"/>
  </w:num>
  <w:num w:numId="30">
    <w:abstractNumId w:val="16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1F9"/>
    <w:rsid w:val="000C068D"/>
    <w:rsid w:val="000D51F9"/>
    <w:rsid w:val="00112FE6"/>
    <w:rsid w:val="00134EEA"/>
    <w:rsid w:val="00173E30"/>
    <w:rsid w:val="001F4CE9"/>
    <w:rsid w:val="00273295"/>
    <w:rsid w:val="003075FF"/>
    <w:rsid w:val="004548E0"/>
    <w:rsid w:val="00484FB8"/>
    <w:rsid w:val="00491405"/>
    <w:rsid w:val="0057612D"/>
    <w:rsid w:val="005A798D"/>
    <w:rsid w:val="005E0960"/>
    <w:rsid w:val="006141AA"/>
    <w:rsid w:val="00626899"/>
    <w:rsid w:val="00646607"/>
    <w:rsid w:val="00703514"/>
    <w:rsid w:val="007310C8"/>
    <w:rsid w:val="00920991"/>
    <w:rsid w:val="00C0521E"/>
    <w:rsid w:val="00CB741E"/>
    <w:rsid w:val="00CC7AB4"/>
    <w:rsid w:val="00D1663F"/>
    <w:rsid w:val="00D44447"/>
    <w:rsid w:val="00E161AF"/>
    <w:rsid w:val="00EC1C62"/>
    <w:rsid w:val="00F14D40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E25D-3054-4A74-8927-4D067487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40"/>
  </w:style>
  <w:style w:type="paragraph" w:styleId="1">
    <w:name w:val="heading 1"/>
    <w:basedOn w:val="a"/>
    <w:next w:val="a"/>
    <w:link w:val="10"/>
    <w:uiPriority w:val="9"/>
    <w:qFormat/>
    <w:rsid w:val="00491405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91405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9140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a4">
    <w:name w:val="Содержимое таблицы"/>
    <w:basedOn w:val="a"/>
    <w:rsid w:val="004914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49140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91405"/>
    <w:rPr>
      <w:rFonts w:eastAsiaTheme="minorHAnsi"/>
      <w:lang w:eastAsia="en-US"/>
    </w:rPr>
  </w:style>
  <w:style w:type="paragraph" w:styleId="a7">
    <w:name w:val="Plain Text"/>
    <w:basedOn w:val="a"/>
    <w:link w:val="a8"/>
    <w:rsid w:val="004914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491405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9">
    <w:name w:val="Table Grid"/>
    <w:basedOn w:val="a1"/>
    <w:uiPriority w:val="59"/>
    <w:rsid w:val="00491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91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1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14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9140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a0"/>
    <w:rsid w:val="00491405"/>
  </w:style>
  <w:style w:type="paragraph" w:customStyle="1" w:styleId="rvps2">
    <w:name w:val="rvps2"/>
    <w:basedOn w:val="a"/>
    <w:rsid w:val="00491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44">
    <w:name w:val="rvts44"/>
    <w:basedOn w:val="a0"/>
    <w:rsid w:val="00491405"/>
  </w:style>
  <w:style w:type="character" w:customStyle="1" w:styleId="FontStyle13">
    <w:name w:val="Font Style13"/>
    <w:basedOn w:val="a0"/>
    <w:uiPriority w:val="99"/>
    <w:rsid w:val="00491405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sid w:val="00491405"/>
    <w:rPr>
      <w:rFonts w:ascii="Segoe UI" w:hAnsi="Segoe UI" w:cs="Segoe UI"/>
      <w:b/>
      <w:bCs/>
      <w:w w:val="66"/>
      <w:sz w:val="18"/>
      <w:szCs w:val="18"/>
    </w:rPr>
  </w:style>
  <w:style w:type="character" w:customStyle="1" w:styleId="FontStyle15">
    <w:name w:val="Font Style15"/>
    <w:basedOn w:val="a0"/>
    <w:uiPriority w:val="99"/>
    <w:rsid w:val="00491405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91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1405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еее"/>
    <w:basedOn w:val="a"/>
    <w:rsid w:val="004914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2">
    <w:name w:val="Style2"/>
    <w:basedOn w:val="a"/>
    <w:rsid w:val="0049140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91405"/>
    <w:pPr>
      <w:widowControl w:val="0"/>
      <w:autoSpaceDE w:val="0"/>
      <w:autoSpaceDN w:val="0"/>
      <w:adjustRightInd w:val="0"/>
      <w:spacing w:after="0" w:line="20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91405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Strong"/>
    <w:basedOn w:val="a0"/>
    <w:qFormat/>
    <w:rsid w:val="00491405"/>
    <w:rPr>
      <w:b/>
      <w:bCs/>
    </w:rPr>
  </w:style>
  <w:style w:type="character" w:styleId="ac">
    <w:name w:val="Hyperlink"/>
    <w:basedOn w:val="a0"/>
    <w:rsid w:val="00491405"/>
    <w:rPr>
      <w:color w:val="0000FF"/>
      <w:u w:val="single"/>
    </w:rPr>
  </w:style>
  <w:style w:type="character" w:customStyle="1" w:styleId="apple-style-span">
    <w:name w:val="apple-style-span"/>
    <w:basedOn w:val="a0"/>
    <w:rsid w:val="00491405"/>
  </w:style>
  <w:style w:type="character" w:customStyle="1" w:styleId="apple-converted-space">
    <w:name w:val="apple-converted-space"/>
    <w:basedOn w:val="a0"/>
    <w:rsid w:val="00491405"/>
  </w:style>
  <w:style w:type="character" w:customStyle="1" w:styleId="rvts9">
    <w:name w:val="rvts9"/>
    <w:basedOn w:val="a0"/>
    <w:rsid w:val="00491405"/>
  </w:style>
  <w:style w:type="character" w:customStyle="1" w:styleId="rvts23">
    <w:name w:val="rvts23"/>
    <w:basedOn w:val="a0"/>
    <w:rsid w:val="00491405"/>
  </w:style>
  <w:style w:type="character" w:customStyle="1" w:styleId="rvts0">
    <w:name w:val="rvts0"/>
    <w:basedOn w:val="a0"/>
    <w:rsid w:val="00491405"/>
  </w:style>
  <w:style w:type="paragraph" w:customStyle="1" w:styleId="HTML1">
    <w:name w:val="Стандартный HTML1"/>
    <w:basedOn w:val="a"/>
    <w:rsid w:val="00491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8"/>
      <w:szCs w:val="28"/>
      <w:lang w:eastAsia="ar-SA"/>
    </w:rPr>
  </w:style>
  <w:style w:type="paragraph" w:customStyle="1" w:styleId="12">
    <w:name w:val="Обычный (веб)1"/>
    <w:basedOn w:val="a"/>
    <w:rsid w:val="00491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rsid w:val="00491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6">
    <w:name w:val="rvps6"/>
    <w:basedOn w:val="a"/>
    <w:rsid w:val="00491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4"/>
    <w:rsid w:val="00491405"/>
    <w:pPr>
      <w:jc w:val="center"/>
    </w:pPr>
    <w:rPr>
      <w:b/>
      <w:bCs/>
      <w:color w:val="auto"/>
      <w:sz w:val="24"/>
      <w:szCs w:val="24"/>
      <w:lang w:val="uk-UA"/>
    </w:rPr>
  </w:style>
  <w:style w:type="paragraph" w:styleId="ae">
    <w:name w:val="Body Text"/>
    <w:basedOn w:val="a"/>
    <w:link w:val="af"/>
    <w:rsid w:val="004914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49140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57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19</cp:revision>
  <cp:lastPrinted>2019-06-06T13:23:00Z</cp:lastPrinted>
  <dcterms:created xsi:type="dcterms:W3CDTF">2019-03-26T07:21:00Z</dcterms:created>
  <dcterms:modified xsi:type="dcterms:W3CDTF">2020-04-23T14:31:00Z</dcterms:modified>
</cp:coreProperties>
</file>